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99574F" w:rsidP="00245853">
      <w:pPr>
        <w:keepNext/>
        <w:keepLines/>
        <w:spacing w:line="240" w:lineRule="auto"/>
        <w:jc w:val="right"/>
        <w:rPr>
          <w:bCs w:val="0"/>
          <w:sz w:val="20"/>
          <w:szCs w:val="20"/>
          <w:lang w:eastAsia="ru-RU"/>
        </w:rPr>
      </w:pPr>
      <w:r>
        <w:rPr>
          <w:bCs w:val="0"/>
          <w:sz w:val="20"/>
          <w:szCs w:val="20"/>
          <w:lang w:eastAsia="ru-RU"/>
        </w:rPr>
        <w:t>«____» _______________ 2023</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AC5CAB">
        <w:rPr>
          <w:rFonts w:ascii="Times New Roman" w:hAnsi="Times New Roman"/>
          <w:b/>
          <w:sz w:val="20"/>
        </w:rPr>
        <w:t>№</w:t>
      </w:r>
      <w:r w:rsidR="00B5300C">
        <w:rPr>
          <w:rFonts w:ascii="Times New Roman" w:hAnsi="Times New Roman"/>
          <w:b/>
          <w:sz w:val="20"/>
        </w:rPr>
        <w:t>88</w:t>
      </w:r>
      <w:r w:rsidR="002B7041" w:rsidRPr="009B132A">
        <w:rPr>
          <w:rFonts w:ascii="Times New Roman" w:hAnsi="Times New Roman"/>
          <w:b/>
          <w:sz w:val="20"/>
        </w:rPr>
        <w:t xml:space="preserve">-э ЗП-ПГЭС от </w:t>
      </w:r>
      <w:r w:rsidR="00B5300C">
        <w:rPr>
          <w:rFonts w:ascii="Times New Roman" w:hAnsi="Times New Roman"/>
          <w:b/>
          <w:sz w:val="20"/>
        </w:rPr>
        <w:t>26</w:t>
      </w:r>
      <w:r w:rsidR="00AC5CAB">
        <w:rPr>
          <w:rFonts w:ascii="Times New Roman" w:hAnsi="Times New Roman"/>
          <w:b/>
          <w:sz w:val="20"/>
        </w:rPr>
        <w:t>.0</w:t>
      </w:r>
      <w:r w:rsidR="00817892">
        <w:rPr>
          <w:rFonts w:ascii="Times New Roman" w:hAnsi="Times New Roman"/>
          <w:b/>
          <w:sz w:val="20"/>
        </w:rPr>
        <w:t>4</w:t>
      </w:r>
      <w:r w:rsidR="00AC5CAB">
        <w:rPr>
          <w:rFonts w:ascii="Times New Roman" w:hAnsi="Times New Roman"/>
          <w:b/>
          <w:sz w:val="20"/>
        </w:rPr>
        <w:t>.2023</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 xml:space="preserve">комплектной </w:t>
      </w:r>
      <w:r w:rsidR="00AC1B3B">
        <w:rPr>
          <w:b/>
          <w:iCs/>
          <w:sz w:val="20"/>
          <w:szCs w:val="20"/>
          <w:lang w:eastAsia="ru-RU"/>
        </w:rPr>
        <w:t>двух</w:t>
      </w:r>
      <w:r w:rsidR="0044485D" w:rsidRPr="009B132A">
        <w:rPr>
          <w:b/>
          <w:iCs/>
          <w:sz w:val="20"/>
          <w:szCs w:val="20"/>
          <w:lang w:eastAsia="ru-RU"/>
        </w:rPr>
        <w:t>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AC1B3B">
        <w:rPr>
          <w:b/>
          <w:iCs/>
          <w:sz w:val="20"/>
          <w:szCs w:val="20"/>
          <w:lang w:eastAsia="ru-RU"/>
        </w:rPr>
        <w:t>2</w:t>
      </w:r>
      <w:r w:rsidR="00BE26C1">
        <w:rPr>
          <w:b/>
          <w:iCs/>
          <w:sz w:val="20"/>
          <w:szCs w:val="20"/>
          <w:lang w:eastAsia="ru-RU"/>
        </w:rPr>
        <w:t>КТП 1</w:t>
      </w:r>
      <w:r w:rsidR="00817892">
        <w:rPr>
          <w:b/>
          <w:iCs/>
          <w:sz w:val="20"/>
          <w:szCs w:val="20"/>
          <w:lang w:eastAsia="ru-RU"/>
        </w:rPr>
        <w:t>000</w:t>
      </w:r>
      <w:r w:rsidR="00D437F4">
        <w:rPr>
          <w:b/>
          <w:iCs/>
          <w:sz w:val="20"/>
          <w:szCs w:val="20"/>
          <w:lang w:eastAsia="ru-RU"/>
        </w:rPr>
        <w:t>/</w:t>
      </w:r>
      <w:r w:rsidR="00CA4992">
        <w:rPr>
          <w:b/>
          <w:iCs/>
          <w:sz w:val="20"/>
          <w:szCs w:val="20"/>
          <w:lang w:eastAsia="ru-RU"/>
        </w:rPr>
        <w:t>10</w:t>
      </w:r>
      <w:r w:rsidR="0044485D" w:rsidRPr="009B132A">
        <w:rPr>
          <w:b/>
          <w:iCs/>
          <w:sz w:val="20"/>
          <w:szCs w:val="20"/>
          <w:lang w:eastAsia="ru-RU"/>
        </w:rPr>
        <w:t xml:space="preserve">/0,4кВ, </w:t>
      </w:r>
      <w:r w:rsidR="00AC5CAB">
        <w:rPr>
          <w:b/>
          <w:iCs/>
          <w:sz w:val="20"/>
          <w:szCs w:val="20"/>
          <w:lang w:eastAsia="ru-RU"/>
        </w:rPr>
        <w:t>с</w:t>
      </w:r>
      <w:r w:rsidR="00AE114C">
        <w:rPr>
          <w:b/>
          <w:iCs/>
          <w:sz w:val="20"/>
          <w:szCs w:val="20"/>
          <w:lang w:eastAsia="ru-RU"/>
        </w:rPr>
        <w:t xml:space="preserve"> </w:t>
      </w:r>
      <w:r w:rsidR="00AC1B3B">
        <w:rPr>
          <w:b/>
          <w:iCs/>
          <w:sz w:val="20"/>
          <w:szCs w:val="20"/>
          <w:lang w:eastAsia="ru-RU"/>
        </w:rPr>
        <w:t xml:space="preserve">двумя </w:t>
      </w:r>
      <w:r w:rsidR="00AE114C">
        <w:rPr>
          <w:b/>
          <w:iCs/>
          <w:sz w:val="20"/>
          <w:szCs w:val="20"/>
          <w:lang w:eastAsia="ru-RU"/>
        </w:rPr>
        <w:t>силов</w:t>
      </w:r>
      <w:r w:rsidR="00CA4992">
        <w:rPr>
          <w:b/>
          <w:iCs/>
          <w:sz w:val="20"/>
          <w:szCs w:val="20"/>
          <w:lang w:eastAsia="ru-RU"/>
        </w:rPr>
        <w:t>ы</w:t>
      </w:r>
      <w:r w:rsidR="00AC5CAB">
        <w:rPr>
          <w:b/>
          <w:iCs/>
          <w:sz w:val="20"/>
          <w:szCs w:val="20"/>
          <w:lang w:eastAsia="ru-RU"/>
        </w:rPr>
        <w:t>м</w:t>
      </w:r>
      <w:r w:rsidR="00AC1B3B">
        <w:rPr>
          <w:b/>
          <w:iCs/>
          <w:sz w:val="20"/>
          <w:szCs w:val="20"/>
          <w:lang w:eastAsia="ru-RU"/>
        </w:rPr>
        <w:t>и трансформаторами</w:t>
      </w:r>
      <w:r w:rsidR="00B15C3E">
        <w:rPr>
          <w:b/>
          <w:iCs/>
          <w:sz w:val="20"/>
          <w:szCs w:val="20"/>
          <w:lang w:eastAsia="ru-RU"/>
        </w:rPr>
        <w:t xml:space="preserve"> ТМГ 1</w:t>
      </w:r>
      <w:r w:rsidR="00817892">
        <w:rPr>
          <w:b/>
          <w:iCs/>
          <w:sz w:val="20"/>
          <w:szCs w:val="20"/>
          <w:lang w:eastAsia="ru-RU"/>
        </w:rPr>
        <w:t>000</w:t>
      </w:r>
      <w:r w:rsidR="00B15C3E">
        <w:rPr>
          <w:b/>
          <w:iCs/>
          <w:sz w:val="20"/>
          <w:szCs w:val="20"/>
          <w:lang w:eastAsia="ru-RU"/>
        </w:rPr>
        <w:t>/10/0,4 кВ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2014B6">
        <w:rPr>
          <w:iCs/>
          <w:sz w:val="20"/>
          <w:szCs w:val="20"/>
          <w:lang w:eastAsia="ru-RU"/>
        </w:rPr>
        <w:t>А</w:t>
      </w:r>
      <w:r w:rsidRPr="009B132A">
        <w:rPr>
          <w:iCs/>
          <w:sz w:val="20"/>
          <w:szCs w:val="20"/>
          <w:lang w:eastAsia="ru-RU"/>
        </w:rPr>
        <w:t>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2014B6">
        <w:rPr>
          <w:iCs/>
          <w:sz w:val="20"/>
          <w:szCs w:val="20"/>
          <w:lang w:eastAsia="ru-RU"/>
        </w:rPr>
        <w:t>АО</w:t>
      </w:r>
      <w:r w:rsidR="003D5F8C" w:rsidRPr="009B132A">
        <w:rPr>
          <w:iCs/>
          <w:sz w:val="20"/>
          <w:szCs w:val="20"/>
          <w:lang w:eastAsia="ru-RU"/>
        </w:rPr>
        <w:t xml:space="preserve">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w:t>
      </w:r>
      <w:r w:rsidR="0099592E">
        <w:rPr>
          <w:sz w:val="20"/>
          <w:szCs w:val="20"/>
        </w:rPr>
        <w:t>ионной сети «Интернет»:</w:t>
      </w:r>
      <w:proofErr w:type="gramEnd"/>
      <w:r w:rsidR="0099592E">
        <w:rPr>
          <w:sz w:val="20"/>
          <w:szCs w:val="20"/>
        </w:rPr>
        <w:t xml:space="preserve"> </w:t>
      </w:r>
      <w:proofErr w:type="gramStart"/>
      <w:r w:rsidR="0099592E" w:rsidRPr="0099592E">
        <w:rPr>
          <w:sz w:val="20"/>
          <w:szCs w:val="20"/>
        </w:rPr>
        <w:t>Э</w:t>
      </w:r>
      <w:r w:rsidR="00542361" w:rsidRPr="009B132A">
        <w:rPr>
          <w:sz w:val="20"/>
          <w:szCs w:val="20"/>
        </w:rPr>
        <w:t xml:space="preserve">лектронная площадка </w:t>
      </w:r>
      <w:r w:rsidRPr="009B132A">
        <w:rPr>
          <w:iCs/>
          <w:sz w:val="20"/>
          <w:szCs w:val="20"/>
          <w:lang w:eastAsia="ru-RU"/>
        </w:rPr>
        <w:t>(</w:t>
      </w:r>
      <w:hyperlink r:id="rId9" w:history="1">
        <w:r w:rsidR="001F6A56" w:rsidRPr="00DE355B">
          <w:rPr>
            <w:rStyle w:val="aa"/>
            <w:sz w:val="20"/>
            <w:szCs w:val="20"/>
          </w:rPr>
          <w:t>http://www.</w:t>
        </w:r>
        <w:r w:rsidR="001F6A56" w:rsidRPr="00DE355B">
          <w:rPr>
            <w:rStyle w:val="aa"/>
            <w:sz w:val="20"/>
            <w:szCs w:val="20"/>
            <w:lang w:val="en-US"/>
          </w:rPr>
          <w:t>utp</w:t>
        </w:r>
        <w:r w:rsidR="001F6A56" w:rsidRPr="00DE355B">
          <w:rPr>
            <w:rStyle w:val="aa"/>
            <w:sz w:val="20"/>
            <w:szCs w:val="20"/>
          </w:rPr>
          <w:t>.</w:t>
        </w:r>
        <w:r w:rsidR="001F6A56" w:rsidRPr="00DE355B">
          <w:rPr>
            <w:rStyle w:val="aa"/>
            <w:sz w:val="20"/>
            <w:szCs w:val="20"/>
            <w:lang w:val="en-US"/>
          </w:rPr>
          <w:t>sberbank</w:t>
        </w:r>
        <w:r w:rsidR="001F6A56" w:rsidRPr="00DE355B">
          <w:rPr>
            <w:rStyle w:val="aa"/>
            <w:sz w:val="20"/>
            <w:szCs w:val="20"/>
          </w:rPr>
          <w:t>-</w:t>
        </w:r>
        <w:r w:rsidR="001F6A56" w:rsidRPr="00DE355B">
          <w:rPr>
            <w:rStyle w:val="aa"/>
            <w:sz w:val="20"/>
            <w:szCs w:val="20"/>
            <w:lang w:val="en-US"/>
          </w:rPr>
          <w:t>ast</w:t>
        </w:r>
      </w:hyperlink>
      <w:r w:rsidR="001F6A56" w:rsidRPr="008112B5">
        <w:rPr>
          <w:sz w:val="20"/>
          <w:szCs w:val="20"/>
        </w:rPr>
        <w:t>.</w:t>
      </w:r>
      <w:r w:rsidR="001F6A56" w:rsidRPr="009B132A">
        <w:rPr>
          <w:iCs/>
          <w:sz w:val="20"/>
          <w:szCs w:val="20"/>
        </w:rPr>
        <w:t>)</w:t>
      </w:r>
      <w:r w:rsidR="001F6A56" w:rsidRPr="001F6A56">
        <w:rPr>
          <w:sz w:val="20"/>
          <w:szCs w:val="20"/>
        </w:rPr>
        <w:t xml:space="preserve"> </w:t>
      </w:r>
      <w:r w:rsidRPr="009B132A">
        <w:rPr>
          <w:iCs/>
          <w:sz w:val="20"/>
          <w:szCs w:val="20"/>
          <w:lang w:eastAsia="ru-RU"/>
        </w:rPr>
        <w:t>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 xml:space="preserve">комплектной </w:t>
      </w:r>
      <w:r w:rsidR="00AC1B3B">
        <w:rPr>
          <w:b/>
          <w:iCs/>
          <w:sz w:val="20"/>
          <w:szCs w:val="20"/>
          <w:lang w:eastAsia="ru-RU"/>
        </w:rPr>
        <w:t>двух</w:t>
      </w:r>
      <w:r w:rsidR="00AF0D32" w:rsidRPr="009B132A">
        <w:rPr>
          <w:b/>
          <w:iCs/>
          <w:sz w:val="20"/>
          <w:szCs w:val="20"/>
          <w:lang w:eastAsia="ru-RU"/>
        </w:rPr>
        <w:t>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AC1B3B">
        <w:rPr>
          <w:b/>
          <w:iCs/>
          <w:sz w:val="20"/>
          <w:szCs w:val="20"/>
          <w:lang w:eastAsia="ru-RU"/>
        </w:rPr>
        <w:t>2</w:t>
      </w:r>
      <w:r w:rsidR="00BE26C1">
        <w:rPr>
          <w:b/>
          <w:iCs/>
          <w:sz w:val="20"/>
          <w:szCs w:val="20"/>
          <w:lang w:eastAsia="ru-RU"/>
        </w:rPr>
        <w:t>КТП 1</w:t>
      </w:r>
      <w:r w:rsidR="00817892">
        <w:rPr>
          <w:b/>
          <w:iCs/>
          <w:sz w:val="20"/>
          <w:szCs w:val="20"/>
          <w:lang w:eastAsia="ru-RU"/>
        </w:rPr>
        <w:t>00</w:t>
      </w:r>
      <w:r w:rsidR="000E2399">
        <w:rPr>
          <w:b/>
          <w:iCs/>
          <w:sz w:val="20"/>
          <w:szCs w:val="20"/>
          <w:lang w:eastAsia="ru-RU"/>
        </w:rPr>
        <w:t>0</w:t>
      </w:r>
      <w:r w:rsidR="00D437F4">
        <w:rPr>
          <w:b/>
          <w:iCs/>
          <w:sz w:val="20"/>
          <w:szCs w:val="20"/>
          <w:lang w:eastAsia="ru-RU"/>
        </w:rPr>
        <w:t>/</w:t>
      </w:r>
      <w:r w:rsidR="00CA4992">
        <w:rPr>
          <w:b/>
          <w:iCs/>
          <w:sz w:val="20"/>
          <w:szCs w:val="20"/>
          <w:lang w:eastAsia="ru-RU"/>
        </w:rPr>
        <w:t>10</w:t>
      </w:r>
      <w:r w:rsidR="00AF0D32" w:rsidRPr="009B132A">
        <w:rPr>
          <w:b/>
          <w:iCs/>
          <w:sz w:val="20"/>
          <w:szCs w:val="20"/>
          <w:lang w:eastAsia="ru-RU"/>
        </w:rPr>
        <w:t xml:space="preserve">/0,4кВ, </w:t>
      </w:r>
      <w:r w:rsidR="00B15C3E">
        <w:rPr>
          <w:b/>
          <w:iCs/>
          <w:sz w:val="20"/>
          <w:szCs w:val="20"/>
          <w:lang w:eastAsia="ru-RU"/>
        </w:rPr>
        <w:t xml:space="preserve">с </w:t>
      </w:r>
      <w:r w:rsidR="00AC1B3B">
        <w:rPr>
          <w:b/>
          <w:iCs/>
          <w:sz w:val="20"/>
          <w:szCs w:val="20"/>
          <w:lang w:eastAsia="ru-RU"/>
        </w:rPr>
        <w:t xml:space="preserve">двумя </w:t>
      </w:r>
      <w:r w:rsidR="00AC5CAB">
        <w:rPr>
          <w:b/>
          <w:iCs/>
          <w:sz w:val="20"/>
          <w:szCs w:val="20"/>
          <w:lang w:eastAsia="ru-RU"/>
        </w:rPr>
        <w:t>силовым</w:t>
      </w:r>
      <w:r w:rsidR="00AC1B3B">
        <w:rPr>
          <w:b/>
          <w:iCs/>
          <w:sz w:val="20"/>
          <w:szCs w:val="20"/>
          <w:lang w:eastAsia="ru-RU"/>
        </w:rPr>
        <w:t>и трансформаторами</w:t>
      </w:r>
      <w:r w:rsidR="00B15C3E">
        <w:rPr>
          <w:b/>
          <w:iCs/>
          <w:sz w:val="20"/>
          <w:szCs w:val="20"/>
          <w:lang w:eastAsia="ru-RU"/>
        </w:rPr>
        <w:t xml:space="preserve"> ТМГ 1</w:t>
      </w:r>
      <w:r w:rsidR="00817892">
        <w:rPr>
          <w:b/>
          <w:iCs/>
          <w:sz w:val="20"/>
          <w:szCs w:val="20"/>
          <w:lang w:eastAsia="ru-RU"/>
        </w:rPr>
        <w:t>00</w:t>
      </w:r>
      <w:r w:rsidR="00B15C3E">
        <w:rPr>
          <w:b/>
          <w:iCs/>
          <w:sz w:val="20"/>
          <w:szCs w:val="20"/>
          <w:lang w:eastAsia="ru-RU"/>
        </w:rPr>
        <w:t>0</w:t>
      </w:r>
      <w:proofErr w:type="gramEnd"/>
      <w:r w:rsidR="00B15C3E">
        <w:rPr>
          <w:b/>
          <w:iCs/>
          <w:sz w:val="20"/>
          <w:szCs w:val="20"/>
          <w:lang w:eastAsia="ru-RU"/>
        </w:rPr>
        <w:t>/10/0,4кВ</w:t>
      </w:r>
      <w:r w:rsidR="00CA4992">
        <w:rPr>
          <w:b/>
          <w:iCs/>
          <w:sz w:val="20"/>
          <w:szCs w:val="20"/>
          <w:lang w:eastAsia="ru-RU"/>
        </w:rPr>
        <w:t xml:space="preserve">,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w:t>
      </w:r>
      <w:r w:rsidR="00413607">
        <w:rPr>
          <w:b/>
          <w:iCs/>
          <w:sz w:val="20"/>
          <w:szCs w:val="20"/>
          <w:lang w:eastAsia="ru-RU"/>
        </w:rPr>
        <w:t>ского задания и опросных листов (тех. присоединение г. Пенза</w:t>
      </w:r>
      <w:r w:rsidR="00AC5CAB">
        <w:rPr>
          <w:b/>
          <w:iCs/>
          <w:sz w:val="20"/>
          <w:szCs w:val="20"/>
          <w:lang w:eastAsia="ru-RU"/>
        </w:rPr>
        <w:t>,</w:t>
      </w:r>
      <w:r w:rsidR="002014B6" w:rsidRPr="002014B6">
        <w:rPr>
          <w:b/>
          <w:iCs/>
          <w:sz w:val="20"/>
          <w:szCs w:val="20"/>
          <w:lang w:eastAsia="ru-RU"/>
        </w:rPr>
        <w:t xml:space="preserve"> </w:t>
      </w:r>
      <w:r w:rsidR="00817892">
        <w:rPr>
          <w:b/>
          <w:iCs/>
          <w:sz w:val="20"/>
          <w:szCs w:val="20"/>
          <w:lang w:eastAsia="ru-RU"/>
        </w:rPr>
        <w:t xml:space="preserve">ул. </w:t>
      </w:r>
      <w:r w:rsidR="00B5300C">
        <w:rPr>
          <w:b/>
          <w:iCs/>
          <w:sz w:val="20"/>
          <w:szCs w:val="20"/>
          <w:lang w:eastAsia="ru-RU"/>
        </w:rPr>
        <w:t>Минская 25</w:t>
      </w:r>
      <w:r w:rsidR="00AC5CAB">
        <w:rPr>
          <w:b/>
          <w:iCs/>
          <w:sz w:val="20"/>
          <w:szCs w:val="20"/>
          <w:lang w:eastAsia="ru-RU"/>
        </w:rPr>
        <w:t xml:space="preserve">,  шифр проекта </w:t>
      </w:r>
      <w:r w:rsidR="00B5300C">
        <w:rPr>
          <w:b/>
          <w:iCs/>
          <w:sz w:val="20"/>
          <w:szCs w:val="20"/>
          <w:lang w:eastAsia="ru-RU"/>
        </w:rPr>
        <w:t>16-02-23</w:t>
      </w:r>
      <w:r w:rsidR="00413607">
        <w:rPr>
          <w:b/>
          <w:iCs/>
          <w:sz w:val="20"/>
          <w:szCs w:val="20"/>
          <w:lang w:eastAsia="ru-RU"/>
        </w:rPr>
        <w:t>-ЭС).</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электронной площадки в информационно-телекоммуникац</w:t>
      </w:r>
      <w:r w:rsidR="00AC5CAB">
        <w:rPr>
          <w:sz w:val="20"/>
          <w:szCs w:val="20"/>
        </w:rPr>
        <w:t>ионной сети «Интернет»: Э</w:t>
      </w:r>
      <w:r w:rsidR="005E2C61" w:rsidRPr="009B132A">
        <w:rPr>
          <w:sz w:val="20"/>
          <w:szCs w:val="20"/>
        </w:rPr>
        <w:t xml:space="preserve">лектронная площадка </w:t>
      </w:r>
      <w:r w:rsidRPr="009B132A">
        <w:rPr>
          <w:sz w:val="20"/>
          <w:szCs w:val="20"/>
        </w:rPr>
        <w:t>(</w:t>
      </w:r>
      <w:r w:rsidR="00AC5CAB" w:rsidRPr="001F6A56">
        <w:rPr>
          <w:sz w:val="20"/>
          <w:szCs w:val="20"/>
        </w:rPr>
        <w:t>http://www.</w:t>
      </w:r>
      <w:proofErr w:type="spellStart"/>
      <w:r w:rsidR="001F6A56">
        <w:rPr>
          <w:sz w:val="20"/>
          <w:szCs w:val="20"/>
          <w:lang w:val="en-US"/>
        </w:rPr>
        <w:t>utp</w:t>
      </w:r>
      <w:proofErr w:type="spellEnd"/>
      <w:r w:rsidR="001F6A56" w:rsidRPr="001F6A56">
        <w:rPr>
          <w:sz w:val="20"/>
          <w:szCs w:val="20"/>
        </w:rPr>
        <w:t>.</w:t>
      </w:r>
      <w:proofErr w:type="spellStart"/>
      <w:r w:rsidR="001F6A56">
        <w:rPr>
          <w:sz w:val="20"/>
          <w:szCs w:val="20"/>
          <w:lang w:val="en-US"/>
        </w:rPr>
        <w:t>sberbank</w:t>
      </w:r>
      <w:proofErr w:type="spellEnd"/>
      <w:r w:rsidR="001F6A56" w:rsidRPr="001F6A56">
        <w:rPr>
          <w:sz w:val="20"/>
          <w:szCs w:val="20"/>
        </w:rPr>
        <w:t>-</w:t>
      </w:r>
      <w:proofErr w:type="spellStart"/>
      <w:r w:rsidR="001F6A56">
        <w:rPr>
          <w:sz w:val="20"/>
          <w:szCs w:val="20"/>
          <w:lang w:val="en-US"/>
        </w:rPr>
        <w:t>ast</w:t>
      </w:r>
      <w:proofErr w:type="spellEnd"/>
      <w:r w:rsidR="00AC5CAB" w:rsidRPr="008112B5">
        <w:rPr>
          <w:sz w:val="20"/>
          <w:szCs w:val="20"/>
        </w:rPr>
        <w:t>.</w:t>
      </w:r>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AC1B3B">
        <w:rPr>
          <w:iCs/>
          <w:sz w:val="20"/>
          <w:szCs w:val="20"/>
          <w:lang w:eastAsia="ru-RU"/>
        </w:rPr>
        <w:t>двух</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AC1B3B">
        <w:rPr>
          <w:iCs/>
          <w:sz w:val="20"/>
          <w:szCs w:val="20"/>
          <w:lang w:eastAsia="ru-RU"/>
        </w:rPr>
        <w:t>2</w:t>
      </w:r>
      <w:r w:rsidR="00270992">
        <w:rPr>
          <w:iCs/>
          <w:sz w:val="20"/>
          <w:szCs w:val="20"/>
          <w:lang w:eastAsia="ru-RU"/>
        </w:rPr>
        <w:t>КТП 1</w:t>
      </w:r>
      <w:r w:rsidR="00817892">
        <w:rPr>
          <w:iCs/>
          <w:sz w:val="20"/>
          <w:szCs w:val="20"/>
          <w:lang w:eastAsia="ru-RU"/>
        </w:rPr>
        <w:t>00</w:t>
      </w:r>
      <w:r w:rsidR="007F2D88">
        <w:rPr>
          <w:iCs/>
          <w:sz w:val="20"/>
          <w:szCs w:val="20"/>
          <w:lang w:eastAsia="ru-RU"/>
        </w:rPr>
        <w:t>0</w:t>
      </w:r>
      <w:r w:rsidR="00192B2E">
        <w:rPr>
          <w:iCs/>
          <w:sz w:val="20"/>
          <w:szCs w:val="20"/>
          <w:lang w:eastAsia="ru-RU"/>
        </w:rPr>
        <w:t>/</w:t>
      </w:r>
      <w:r w:rsidR="00CA4992">
        <w:rPr>
          <w:iCs/>
          <w:sz w:val="20"/>
          <w:szCs w:val="20"/>
          <w:lang w:eastAsia="ru-RU"/>
        </w:rPr>
        <w:t>10</w:t>
      </w:r>
      <w:r w:rsidR="003830BE">
        <w:rPr>
          <w:iCs/>
          <w:sz w:val="20"/>
          <w:szCs w:val="20"/>
          <w:lang w:eastAsia="ru-RU"/>
        </w:rPr>
        <w:t>/0,4кВ</w:t>
      </w:r>
      <w:r w:rsidR="00AC5CAB">
        <w:rPr>
          <w:iCs/>
          <w:sz w:val="20"/>
          <w:szCs w:val="20"/>
          <w:lang w:eastAsia="ru-RU"/>
        </w:rPr>
        <w:t xml:space="preserve"> с  </w:t>
      </w:r>
      <w:r w:rsidR="00AC1B3B">
        <w:rPr>
          <w:iCs/>
          <w:sz w:val="20"/>
          <w:szCs w:val="20"/>
          <w:lang w:eastAsia="ru-RU"/>
        </w:rPr>
        <w:t xml:space="preserve">двумя </w:t>
      </w:r>
      <w:r w:rsidR="00AC5CAB">
        <w:rPr>
          <w:iCs/>
          <w:sz w:val="20"/>
          <w:szCs w:val="20"/>
          <w:lang w:eastAsia="ru-RU"/>
        </w:rPr>
        <w:t>силовым</w:t>
      </w:r>
      <w:r w:rsidR="00AC1B3B">
        <w:rPr>
          <w:iCs/>
          <w:sz w:val="20"/>
          <w:szCs w:val="20"/>
          <w:lang w:eastAsia="ru-RU"/>
        </w:rPr>
        <w:t>и</w:t>
      </w:r>
      <w:r w:rsidR="00B15C3E">
        <w:rPr>
          <w:iCs/>
          <w:sz w:val="20"/>
          <w:szCs w:val="20"/>
          <w:lang w:eastAsia="ru-RU"/>
        </w:rPr>
        <w:t xml:space="preserve"> трансформатор</w:t>
      </w:r>
      <w:r w:rsidR="00AC1B3B">
        <w:rPr>
          <w:iCs/>
          <w:sz w:val="20"/>
          <w:szCs w:val="20"/>
          <w:lang w:eastAsia="ru-RU"/>
        </w:rPr>
        <w:t>ами</w:t>
      </w:r>
      <w:r w:rsidR="00B15C3E">
        <w:rPr>
          <w:iCs/>
          <w:sz w:val="20"/>
          <w:szCs w:val="20"/>
          <w:lang w:eastAsia="ru-RU"/>
        </w:rPr>
        <w:t xml:space="preserve"> ТМГ 1</w:t>
      </w:r>
      <w:r w:rsidR="00817892">
        <w:rPr>
          <w:iCs/>
          <w:sz w:val="20"/>
          <w:szCs w:val="20"/>
          <w:lang w:eastAsia="ru-RU"/>
        </w:rPr>
        <w:t>00</w:t>
      </w:r>
      <w:r w:rsidR="00B15C3E">
        <w:rPr>
          <w:iCs/>
          <w:sz w:val="20"/>
          <w:szCs w:val="20"/>
          <w:lang w:eastAsia="ru-RU"/>
        </w:rPr>
        <w:t>0/10/0,4кВ</w:t>
      </w:r>
      <w:r w:rsidR="00B536EB" w:rsidRPr="009B132A">
        <w:rPr>
          <w:iCs/>
          <w:sz w:val="20"/>
          <w:szCs w:val="20"/>
          <w:lang w:eastAsia="ru-RU"/>
        </w:rPr>
        <w:t>,</w:t>
      </w:r>
      <w:r w:rsidR="003217FD">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15C3E">
        <w:rPr>
          <w:rFonts w:ascii="Times New Roman" w:hAnsi="Times New Roman"/>
          <w:bCs/>
          <w:sz w:val="20"/>
          <w:szCs w:val="20"/>
        </w:rPr>
        <w:t xml:space="preserve"> ул. </w:t>
      </w:r>
      <w:r w:rsidR="001F6A56">
        <w:rPr>
          <w:rFonts w:ascii="Times New Roman" w:hAnsi="Times New Roman"/>
          <w:bCs/>
          <w:sz w:val="20"/>
          <w:szCs w:val="20"/>
        </w:rPr>
        <w:t>Стрельбищенская 13</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0" w:history="1">
        <w:r w:rsidR="001F6A56" w:rsidRPr="00DE355B">
          <w:rPr>
            <w:rStyle w:val="aa"/>
            <w:bCs w:val="0"/>
            <w:sz w:val="20"/>
            <w:szCs w:val="20"/>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AC1B3B">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095E48" w:rsidRPr="00095E48">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095E48" w:rsidRPr="00095E48">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001F6A56">
        <w:rPr>
          <w:sz w:val="20"/>
          <w:szCs w:val="20"/>
        </w:rPr>
        <w:t xml:space="preserve"> </w:t>
      </w:r>
      <w:r w:rsidRPr="009B132A">
        <w:rPr>
          <w:sz w:val="20"/>
          <w:szCs w:val="20"/>
        </w:rPr>
        <w:t xml:space="preserve">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Извещение о проведении запроса предложений и настоящая закупочная документация со всеми </w:t>
      </w:r>
      <w:r w:rsidRPr="009B132A">
        <w:rPr>
          <w:bCs w:val="0"/>
          <w:sz w:val="20"/>
          <w:szCs w:val="20"/>
        </w:rPr>
        <w:lastRenderedPageBreak/>
        <w:t>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095E48" w:rsidRPr="00095E48">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2014B6">
        <w:rPr>
          <w:sz w:val="20"/>
          <w:szCs w:val="20"/>
        </w:rPr>
        <w:t>АО</w:t>
      </w:r>
      <w:r w:rsidR="00DC7AD7" w:rsidRPr="009B132A">
        <w:rPr>
          <w:sz w:val="20"/>
          <w:szCs w:val="20"/>
        </w:rPr>
        <w:t xml:space="preserve">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2014B6">
        <w:rPr>
          <w:sz w:val="20"/>
          <w:szCs w:val="20"/>
        </w:rPr>
        <w:t>АО</w:t>
      </w:r>
      <w:r w:rsidR="00DC7AD7" w:rsidRPr="009B132A">
        <w:rPr>
          <w:sz w:val="20"/>
          <w:szCs w:val="20"/>
        </w:rPr>
        <w:t xml:space="preserve">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 xml:space="preserve">я в Комиссию </w:t>
      </w:r>
      <w:r w:rsidR="002014B6">
        <w:rPr>
          <w:sz w:val="20"/>
          <w:szCs w:val="20"/>
        </w:rPr>
        <w:t>АО</w:t>
      </w:r>
      <w:r w:rsidR="00DC7AD7" w:rsidRPr="009B132A">
        <w:rPr>
          <w:sz w:val="20"/>
          <w:szCs w:val="20"/>
        </w:rPr>
        <w:t xml:space="preserve">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9B132A">
        <w:rPr>
          <w:sz w:val="20"/>
          <w:szCs w:val="20"/>
        </w:rPr>
        <w:t>представляют собой риск для Участника и может</w:t>
      </w:r>
      <w:proofErr w:type="gramEnd"/>
      <w:r w:rsidRPr="009B132A">
        <w:rPr>
          <w:sz w:val="20"/>
          <w:szCs w:val="20"/>
        </w:rPr>
        <w:t xml:space="preserve">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095E48" w:rsidRPr="00095E48">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095E48" w:rsidRPr="00095E48">
          <w:rPr>
            <w:bCs w:val="0"/>
            <w:sz w:val="20"/>
            <w:szCs w:val="20"/>
          </w:rPr>
          <w:t>3.3</w:t>
        </w:r>
      </w:fldSimple>
      <w:r w:rsidR="004B514B" w:rsidRPr="009B132A">
        <w:rPr>
          <w:bCs w:val="0"/>
          <w:sz w:val="20"/>
          <w:szCs w:val="20"/>
        </w:rPr>
        <w:fldChar w:fldCharType="begin"/>
      </w:r>
      <w:r w:rsidRPr="009B132A">
        <w:rPr>
          <w:bCs w:val="0"/>
          <w:sz w:val="20"/>
          <w:szCs w:val="20"/>
        </w:rPr>
        <w:instrText xml:space="preserve"> REF __RefNumPara__444_922829174 \h  \* MERGEFORMAT </w:instrText>
      </w:r>
      <w:r w:rsidR="004B514B" w:rsidRPr="009B132A">
        <w:rPr>
          <w:bCs w:val="0"/>
          <w:sz w:val="20"/>
          <w:szCs w:val="20"/>
        </w:rPr>
      </w:r>
      <w:r w:rsidR="004B514B"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4B514B" w:rsidRPr="009B132A">
        <w:rPr>
          <w:bCs w:val="0"/>
          <w:sz w:val="20"/>
          <w:szCs w:val="20"/>
        </w:rPr>
        <w:fldChar w:fldCharType="begin"/>
      </w:r>
      <w:r w:rsidRPr="009B132A">
        <w:rPr>
          <w:bCs w:val="0"/>
          <w:sz w:val="20"/>
          <w:szCs w:val="20"/>
        </w:rPr>
        <w:instrText xml:space="preserve"> REF __RefNumPara__828_922829174 \h  \* MERGEFORMAT </w:instrText>
      </w:r>
      <w:r w:rsidR="004B514B" w:rsidRPr="009B132A">
        <w:rPr>
          <w:bCs w:val="0"/>
          <w:sz w:val="20"/>
          <w:szCs w:val="20"/>
        </w:rPr>
      </w:r>
      <w:r w:rsidR="004B514B" w:rsidRPr="009B132A">
        <w:rPr>
          <w:bCs w:val="0"/>
          <w:sz w:val="20"/>
          <w:szCs w:val="20"/>
        </w:rPr>
        <w:fldChar w:fldCharType="end"/>
      </w:r>
      <w:fldSimple w:instr=" REF _Ref303683883 \r \h  \* MERGEFORMAT ">
        <w:r w:rsidR="00095E48" w:rsidRPr="00095E48">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095E48" w:rsidRPr="00095E48">
          <w:rPr>
            <w:bCs w:val="0"/>
            <w:sz w:val="20"/>
            <w:szCs w:val="20"/>
          </w:rPr>
          <w:t>3.6</w:t>
        </w:r>
      </w:fldSimple>
      <w:r w:rsidR="004B514B" w:rsidRPr="009B132A">
        <w:rPr>
          <w:bCs w:val="0"/>
          <w:sz w:val="20"/>
          <w:szCs w:val="20"/>
        </w:rPr>
        <w:fldChar w:fldCharType="begin"/>
      </w:r>
      <w:r w:rsidRPr="009B132A">
        <w:rPr>
          <w:bCs w:val="0"/>
          <w:sz w:val="20"/>
          <w:szCs w:val="20"/>
        </w:rPr>
        <w:instrText xml:space="preserve"> REF __RefNumPara__832_922829174 \h  \* MERGEFORMAT </w:instrText>
      </w:r>
      <w:r w:rsidR="004B514B" w:rsidRPr="009B132A">
        <w:rPr>
          <w:bCs w:val="0"/>
          <w:sz w:val="20"/>
          <w:szCs w:val="20"/>
        </w:rPr>
      </w:r>
      <w:r w:rsidR="004B514B"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095E48" w:rsidRPr="00095E48">
          <w:rPr>
            <w:bCs w:val="0"/>
            <w:sz w:val="20"/>
            <w:szCs w:val="20"/>
          </w:rPr>
          <w:t>3</w:t>
        </w:r>
      </w:fldSimple>
      <w:r w:rsidR="004B514B" w:rsidRPr="009B132A">
        <w:rPr>
          <w:bCs w:val="0"/>
          <w:sz w:val="20"/>
          <w:szCs w:val="20"/>
        </w:rPr>
        <w:fldChar w:fldCharType="begin"/>
      </w:r>
      <w:r w:rsidRPr="009B132A">
        <w:rPr>
          <w:bCs w:val="0"/>
          <w:sz w:val="20"/>
          <w:szCs w:val="20"/>
        </w:rPr>
        <w:instrText xml:space="preserve"> REF __RefNumPara__836_922829174 \h  \* MERGEFORMAT </w:instrText>
      </w:r>
      <w:r w:rsidR="004B514B" w:rsidRPr="009B132A">
        <w:rPr>
          <w:bCs w:val="0"/>
          <w:sz w:val="20"/>
          <w:szCs w:val="20"/>
        </w:rPr>
      </w:r>
      <w:r w:rsidR="004B514B"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095E48" w:rsidRPr="00095E48">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w:t>
      </w:r>
      <w:r w:rsidR="002014B6">
        <w:rPr>
          <w:snapToGrid w:val="0"/>
          <w:sz w:val="20"/>
          <w:szCs w:val="20"/>
          <w:lang w:eastAsia="ru-RU"/>
        </w:rPr>
        <w:t>АО</w:t>
      </w:r>
      <w:r w:rsidR="004E6B84">
        <w:rPr>
          <w:snapToGrid w:val="0"/>
          <w:sz w:val="20"/>
          <w:szCs w:val="20"/>
          <w:lang w:eastAsia="ru-RU"/>
        </w:rPr>
        <w:t xml:space="preserve">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w:t>
      </w:r>
      <w:r w:rsidR="002014B6">
        <w:rPr>
          <w:sz w:val="20"/>
          <w:szCs w:val="20"/>
        </w:rPr>
        <w:t>АО</w:t>
      </w:r>
      <w:r w:rsidR="004E6B84">
        <w:rPr>
          <w:sz w:val="20"/>
          <w:szCs w:val="20"/>
        </w:rPr>
        <w:t xml:space="preserve">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095E48" w:rsidRPr="00095E48">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3A5289">
        <w:rPr>
          <w:b/>
          <w:sz w:val="20"/>
          <w:szCs w:val="20"/>
        </w:rPr>
        <w:t>5 004 000,00</w:t>
      </w:r>
      <w:r w:rsidR="00D6083B" w:rsidRPr="009B132A">
        <w:rPr>
          <w:b/>
          <w:sz w:val="20"/>
          <w:szCs w:val="20"/>
        </w:rPr>
        <w:t xml:space="preserve"> </w:t>
      </w:r>
      <w:r w:rsidRPr="009B132A">
        <w:rPr>
          <w:sz w:val="20"/>
          <w:szCs w:val="20"/>
        </w:rPr>
        <w:t>руб. с НДС</w:t>
      </w:r>
      <w:r w:rsidR="00805372" w:rsidRPr="009B132A">
        <w:rPr>
          <w:sz w:val="20"/>
          <w:szCs w:val="20"/>
        </w:rPr>
        <w:t>/</w:t>
      </w:r>
      <w:r w:rsidR="003A5289">
        <w:rPr>
          <w:b/>
          <w:sz w:val="20"/>
          <w:szCs w:val="20"/>
        </w:rPr>
        <w:t>4 170 000,00</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w:t>
      </w:r>
      <w:r w:rsidR="001F6A56">
        <w:rPr>
          <w:bCs w:val="0"/>
          <w:sz w:val="20"/>
          <w:szCs w:val="20"/>
        </w:rPr>
        <w:t>оценку заявок</w:t>
      </w:r>
      <w:r w:rsidRPr="009B132A">
        <w:rPr>
          <w:bCs w:val="0"/>
          <w:sz w:val="20"/>
          <w:szCs w:val="20"/>
        </w:rPr>
        <w:t xml:space="preserve"> </w:t>
      </w:r>
      <w:r w:rsidR="00F27532" w:rsidRPr="009B132A">
        <w:rPr>
          <w:bCs w:val="0"/>
          <w:sz w:val="20"/>
          <w:szCs w:val="20"/>
        </w:rPr>
        <w:t>без учета</w:t>
      </w:r>
      <w:r w:rsidRPr="009B132A">
        <w:rPr>
          <w:bCs w:val="0"/>
          <w:sz w:val="20"/>
          <w:szCs w:val="20"/>
        </w:rPr>
        <w:t xml:space="preserve"> НДС.</w:t>
      </w:r>
    </w:p>
    <w:p w:rsidR="00EC464E" w:rsidRPr="00EC464E" w:rsidRDefault="00EC464E" w:rsidP="00EC464E">
      <w:pPr>
        <w:keepNext/>
        <w:keepLines/>
        <w:widowControl w:val="0"/>
        <w:shd w:val="clear" w:color="auto" w:fill="FFFFFF"/>
        <w:tabs>
          <w:tab w:val="left" w:pos="1701"/>
        </w:tabs>
        <w:suppressAutoHyphens w:val="0"/>
        <w:autoSpaceDE w:val="0"/>
        <w:spacing w:line="240" w:lineRule="auto"/>
        <w:ind w:right="17"/>
        <w:rPr>
          <w:sz w:val="20"/>
          <w:szCs w:val="20"/>
        </w:rPr>
      </w:pPr>
      <w:r w:rsidRPr="00EC464E">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EC464E">
        <w:rPr>
          <w:sz w:val="20"/>
          <w:szCs w:val="20"/>
        </w:rPr>
        <w:t>согласно плана</w:t>
      </w:r>
      <w:proofErr w:type="gramEnd"/>
      <w:r w:rsidRPr="00EC464E">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2014B6">
        <w:rPr>
          <w:sz w:val="20"/>
          <w:szCs w:val="20"/>
        </w:rPr>
        <w:t>АО</w:t>
      </w:r>
      <w:r w:rsidR="008F6827" w:rsidRPr="009B132A">
        <w:rPr>
          <w:sz w:val="20"/>
          <w:szCs w:val="20"/>
        </w:rPr>
        <w:t xml:space="preserve">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 xml:space="preserve">отвечать требованиям п.п. а)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9592E">
        <w:rPr>
          <w:b/>
          <w:bCs w:val="0"/>
          <w:i/>
          <w:sz w:val="20"/>
          <w:szCs w:val="20"/>
          <w:u w:val="single"/>
        </w:rPr>
        <w:t>с момента размещения в ЕИС</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B5300C">
        <w:rPr>
          <w:b/>
          <w:bCs w:val="0"/>
          <w:i/>
          <w:sz w:val="20"/>
          <w:szCs w:val="20"/>
          <w:u w:val="single"/>
        </w:rPr>
        <w:t>04</w:t>
      </w:r>
      <w:r w:rsidR="005D2AF3" w:rsidRPr="009B132A">
        <w:rPr>
          <w:b/>
          <w:bCs w:val="0"/>
          <w:i/>
          <w:sz w:val="20"/>
          <w:szCs w:val="20"/>
          <w:u w:val="single"/>
        </w:rPr>
        <w:t>.</w:t>
      </w:r>
      <w:r w:rsidR="0099592E">
        <w:rPr>
          <w:b/>
          <w:bCs w:val="0"/>
          <w:i/>
          <w:sz w:val="20"/>
          <w:szCs w:val="20"/>
          <w:u w:val="single"/>
        </w:rPr>
        <w:t>0</w:t>
      </w:r>
      <w:r w:rsidR="00B5300C">
        <w:rPr>
          <w:b/>
          <w:bCs w:val="0"/>
          <w:i/>
          <w:sz w:val="20"/>
          <w:szCs w:val="20"/>
          <w:u w:val="single"/>
        </w:rPr>
        <w:t>5</w:t>
      </w:r>
      <w:r w:rsidR="005E30A6" w:rsidRPr="009B132A">
        <w:rPr>
          <w:b/>
          <w:bCs w:val="0"/>
          <w:i/>
          <w:sz w:val="20"/>
          <w:szCs w:val="20"/>
          <w:u w:val="single"/>
        </w:rPr>
        <w:t>.</w:t>
      </w:r>
      <w:r w:rsidR="0099592E">
        <w:rPr>
          <w:b/>
          <w:bCs w:val="0"/>
          <w:i/>
          <w:sz w:val="20"/>
          <w:szCs w:val="20"/>
          <w:u w:val="single"/>
        </w:rPr>
        <w:t>2023</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095E48" w:rsidRPr="00095E48">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xml:space="preserve">( в данной </w:t>
      </w:r>
      <w:r w:rsidR="00B5300C">
        <w:rPr>
          <w:b/>
          <w:sz w:val="20"/>
          <w:szCs w:val="20"/>
        </w:rPr>
        <w:t>процедуре</w:t>
      </w:r>
      <w:r w:rsidRPr="009B132A">
        <w:rPr>
          <w:b/>
          <w:sz w:val="20"/>
          <w:szCs w:val="20"/>
        </w:rPr>
        <w:t xml:space="preserve">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roofErr w:type="gramEnd"/>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 xml:space="preserve">При наличии информации о неправомерных действиях банка-гаранта в отношении </w:t>
      </w:r>
      <w:r w:rsidR="002014B6">
        <w:rPr>
          <w:rFonts w:eastAsia="Calibri"/>
          <w:bCs w:val="0"/>
          <w:sz w:val="20"/>
          <w:szCs w:val="20"/>
          <w:lang w:eastAsia="en-US"/>
        </w:rPr>
        <w:t>АО</w:t>
      </w:r>
      <w:r w:rsidRPr="009B132A">
        <w:rPr>
          <w:rFonts w:eastAsia="Calibri"/>
          <w:bCs w:val="0"/>
          <w:sz w:val="20"/>
          <w:szCs w:val="20"/>
          <w:lang w:eastAsia="en-US"/>
        </w:rPr>
        <w:t xml:space="preserve">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lastRenderedPageBreak/>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 xml:space="preserve">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E86692">
        <w:rPr>
          <w:b/>
          <w:bCs w:val="0"/>
          <w:i/>
          <w:sz w:val="20"/>
          <w:szCs w:val="20"/>
          <w:u w:val="single"/>
        </w:rPr>
        <w:t>10</w:t>
      </w:r>
      <w:r w:rsidR="0099592E">
        <w:rPr>
          <w:b/>
          <w:bCs w:val="0"/>
          <w:i/>
          <w:sz w:val="20"/>
          <w:szCs w:val="20"/>
          <w:u w:val="single"/>
        </w:rPr>
        <w:t>.0</w:t>
      </w:r>
      <w:r w:rsidR="00B5300C">
        <w:rPr>
          <w:b/>
          <w:bCs w:val="0"/>
          <w:i/>
          <w:sz w:val="20"/>
          <w:szCs w:val="20"/>
          <w:u w:val="single"/>
        </w:rPr>
        <w:t>5</w:t>
      </w:r>
      <w:r w:rsidR="006F64EC" w:rsidRPr="009B132A">
        <w:rPr>
          <w:b/>
          <w:bCs w:val="0"/>
          <w:i/>
          <w:sz w:val="20"/>
          <w:szCs w:val="20"/>
          <w:u w:val="single"/>
        </w:rPr>
        <w:t>.</w:t>
      </w:r>
      <w:r w:rsidR="0099592E">
        <w:rPr>
          <w:b/>
          <w:bCs w:val="0"/>
          <w:i/>
          <w:sz w:val="20"/>
          <w:szCs w:val="20"/>
          <w:u w:val="single"/>
        </w:rPr>
        <w:t>2023</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E86692">
        <w:rPr>
          <w:b/>
          <w:bCs w:val="0"/>
          <w:i/>
          <w:sz w:val="20"/>
          <w:szCs w:val="20"/>
          <w:u w:val="single"/>
          <w:lang w:eastAsia="ru-RU"/>
        </w:rPr>
        <w:t>10</w:t>
      </w:r>
      <w:r w:rsidR="0099592E">
        <w:rPr>
          <w:b/>
          <w:bCs w:val="0"/>
          <w:i/>
          <w:sz w:val="20"/>
          <w:szCs w:val="20"/>
          <w:u w:val="single"/>
          <w:lang w:eastAsia="ru-RU"/>
        </w:rPr>
        <w:t>.0</w:t>
      </w:r>
      <w:r w:rsidR="00B5300C">
        <w:rPr>
          <w:b/>
          <w:bCs w:val="0"/>
          <w:i/>
          <w:sz w:val="20"/>
          <w:szCs w:val="20"/>
          <w:u w:val="single"/>
          <w:lang w:eastAsia="ru-RU"/>
        </w:rPr>
        <w:t>5</w:t>
      </w:r>
      <w:r w:rsidR="005E30A6" w:rsidRPr="009B132A">
        <w:rPr>
          <w:b/>
          <w:bCs w:val="0"/>
          <w:i/>
          <w:sz w:val="20"/>
          <w:szCs w:val="20"/>
          <w:u w:val="single"/>
          <w:lang w:eastAsia="ru-RU"/>
        </w:rPr>
        <w:t>.</w:t>
      </w:r>
      <w:r w:rsidR="0099592E">
        <w:rPr>
          <w:b/>
          <w:bCs w:val="0"/>
          <w:i/>
          <w:sz w:val="20"/>
          <w:szCs w:val="20"/>
          <w:u w:val="single"/>
          <w:lang w:eastAsia="ru-RU"/>
        </w:rPr>
        <w:t>2023</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2014B6">
        <w:rPr>
          <w:bCs w:val="0"/>
          <w:sz w:val="20"/>
          <w:szCs w:val="20"/>
        </w:rPr>
        <w:t>АО</w:t>
      </w:r>
      <w:r w:rsidR="00C46FF9" w:rsidRPr="009B132A">
        <w:rPr>
          <w:bCs w:val="0"/>
          <w:sz w:val="20"/>
          <w:szCs w:val="20"/>
        </w:rPr>
        <w:t xml:space="preserve">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w:t>
      </w:r>
      <w:proofErr w:type="gramStart"/>
      <w:r w:rsidRPr="009B132A">
        <w:rPr>
          <w:sz w:val="20"/>
          <w:szCs w:val="20"/>
          <w:lang w:eastAsia="ru-RU"/>
        </w:rPr>
        <w:t>формируется и публикуется</w:t>
      </w:r>
      <w:proofErr w:type="gramEnd"/>
      <w:r w:rsidRPr="009B132A">
        <w:rPr>
          <w:sz w:val="20"/>
          <w:szCs w:val="20"/>
          <w:lang w:eastAsia="ru-RU"/>
        </w:rPr>
        <w:t xml:space="preserve">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2014B6">
        <w:rPr>
          <w:bCs w:val="0"/>
          <w:sz w:val="20"/>
          <w:szCs w:val="20"/>
        </w:rPr>
        <w:t>АО</w:t>
      </w:r>
      <w:r w:rsidR="00E65BFA" w:rsidRPr="009B132A">
        <w:rPr>
          <w:bCs w:val="0"/>
          <w:sz w:val="20"/>
          <w:szCs w:val="20"/>
        </w:rPr>
        <w:t xml:space="preserve">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 xml:space="preserve">Опыт работы с </w:t>
            </w:r>
            <w:r w:rsidR="002014B6">
              <w:rPr>
                <w:b/>
                <w:sz w:val="20"/>
                <w:szCs w:val="20"/>
              </w:rPr>
              <w:t>АО</w:t>
            </w:r>
            <w:r w:rsidRPr="009B132A">
              <w:rPr>
                <w:b/>
                <w:sz w:val="20"/>
                <w:szCs w:val="20"/>
              </w:rPr>
              <w:t xml:space="preserve">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а) закупка признана несостоявшейся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 xml:space="preserve">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w:t>
      </w:r>
      <w:r w:rsidRPr="009B132A">
        <w:rPr>
          <w:sz w:val="20"/>
          <w:szCs w:val="20"/>
        </w:rPr>
        <w:lastRenderedPageBreak/>
        <w:t>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 xml:space="preserve">«Опыт работы с </w:t>
      </w:r>
      <w:r w:rsidR="002014B6">
        <w:rPr>
          <w:b/>
          <w:sz w:val="20"/>
          <w:szCs w:val="20"/>
        </w:rPr>
        <w:t>АО</w:t>
      </w:r>
      <w:r w:rsidRPr="009B132A">
        <w:rPr>
          <w:b/>
          <w:sz w:val="20"/>
          <w:szCs w:val="20"/>
        </w:rPr>
        <w:t xml:space="preserve">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w:t>
      </w:r>
      <w:r w:rsidR="002014B6">
        <w:rPr>
          <w:sz w:val="20"/>
          <w:szCs w:val="20"/>
        </w:rPr>
        <w:t>АО</w:t>
      </w:r>
      <w:r w:rsidRPr="009B132A">
        <w:rPr>
          <w:sz w:val="20"/>
          <w:szCs w:val="20"/>
        </w:rPr>
        <w:t xml:space="preserve">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w:t>
      </w:r>
      <w:r w:rsidR="002014B6">
        <w:rPr>
          <w:sz w:val="20"/>
          <w:szCs w:val="20"/>
        </w:rPr>
        <w:t>АО</w:t>
      </w:r>
      <w:r w:rsidRPr="009B132A">
        <w:rPr>
          <w:sz w:val="20"/>
          <w:szCs w:val="20"/>
        </w:rPr>
        <w:t xml:space="preserve">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 xml:space="preserve">«Опыт работы с </w:t>
      </w:r>
      <w:r w:rsidR="002014B6">
        <w:rPr>
          <w:rFonts w:eastAsia="Calibri"/>
          <w:b/>
          <w:sz w:val="20"/>
          <w:szCs w:val="20"/>
        </w:rPr>
        <w:t>АО</w:t>
      </w:r>
      <w:r w:rsidRPr="009B132A">
        <w:rPr>
          <w:rFonts w:eastAsia="Calibri"/>
          <w:b/>
          <w:sz w:val="20"/>
          <w:szCs w:val="20"/>
        </w:rPr>
        <w:t xml:space="preserve">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 xml:space="preserve">«Опыт работы с </w:t>
      </w:r>
      <w:r w:rsidR="002014B6">
        <w:rPr>
          <w:rFonts w:eastAsia="Calibri"/>
          <w:b/>
          <w:sz w:val="20"/>
          <w:szCs w:val="20"/>
        </w:rPr>
        <w:t>АО</w:t>
      </w:r>
      <w:r w:rsidRPr="009B132A">
        <w:rPr>
          <w:rFonts w:eastAsia="Calibri"/>
          <w:b/>
          <w:sz w:val="20"/>
          <w:szCs w:val="20"/>
        </w:rPr>
        <w:t xml:space="preserve">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B5300C">
        <w:rPr>
          <w:b/>
          <w:i/>
          <w:sz w:val="20"/>
          <w:szCs w:val="20"/>
          <w:u w:val="single"/>
          <w:lang w:eastAsia="ru-RU"/>
        </w:rPr>
        <w:t>15</w:t>
      </w:r>
      <w:r w:rsidR="00477B4F">
        <w:rPr>
          <w:b/>
          <w:i/>
          <w:sz w:val="20"/>
          <w:szCs w:val="20"/>
          <w:u w:val="single"/>
          <w:lang w:eastAsia="ru-RU"/>
        </w:rPr>
        <w:t>.0</w:t>
      </w:r>
      <w:r w:rsidR="00B5300C">
        <w:rPr>
          <w:b/>
          <w:i/>
          <w:sz w:val="20"/>
          <w:szCs w:val="20"/>
          <w:u w:val="single"/>
          <w:lang w:eastAsia="ru-RU"/>
        </w:rPr>
        <w:t>5</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B5300C">
        <w:rPr>
          <w:b/>
          <w:i/>
          <w:sz w:val="20"/>
          <w:szCs w:val="20"/>
          <w:u w:val="single"/>
          <w:lang w:eastAsia="ru-RU"/>
        </w:rPr>
        <w:t>22</w:t>
      </w:r>
      <w:r w:rsidR="001F6A56">
        <w:rPr>
          <w:b/>
          <w:i/>
          <w:sz w:val="20"/>
          <w:szCs w:val="20"/>
          <w:u w:val="single"/>
          <w:lang w:eastAsia="ru-RU"/>
        </w:rPr>
        <w:t>.0</w:t>
      </w:r>
      <w:r w:rsidR="00B5300C">
        <w:rPr>
          <w:b/>
          <w:i/>
          <w:sz w:val="20"/>
          <w:szCs w:val="20"/>
          <w:u w:val="single"/>
          <w:lang w:eastAsia="ru-RU"/>
        </w:rPr>
        <w:t>5</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w:t>
      </w:r>
      <w:r w:rsidRPr="009B132A">
        <w:rPr>
          <w:sz w:val="20"/>
          <w:szCs w:val="20"/>
          <w:lang w:eastAsia="ru-RU"/>
        </w:rPr>
        <w:lastRenderedPageBreak/>
        <w:t xml:space="preserve">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B5300C">
        <w:rPr>
          <w:b/>
          <w:i/>
          <w:sz w:val="20"/>
          <w:szCs w:val="20"/>
          <w:u w:val="single"/>
          <w:lang w:eastAsia="ru-RU"/>
        </w:rPr>
        <w:t>22</w:t>
      </w:r>
      <w:r w:rsidR="00477B4F">
        <w:rPr>
          <w:b/>
          <w:i/>
          <w:sz w:val="20"/>
          <w:szCs w:val="20"/>
          <w:u w:val="single"/>
          <w:lang w:eastAsia="ru-RU"/>
        </w:rPr>
        <w:t>.0</w:t>
      </w:r>
      <w:r w:rsidR="00B5300C">
        <w:rPr>
          <w:b/>
          <w:i/>
          <w:sz w:val="20"/>
          <w:szCs w:val="20"/>
          <w:u w:val="single"/>
          <w:lang w:eastAsia="ru-RU"/>
        </w:rPr>
        <w:t>5</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proofErr w:type="spellStart"/>
      <w:r w:rsidR="0099592E" w:rsidRPr="003F64E7">
        <w:rPr>
          <w:sz w:val="20"/>
          <w:szCs w:val="20"/>
        </w:rPr>
        <w:t>www</w:t>
      </w:r>
      <w:proofErr w:type="spellEnd"/>
      <w:r w:rsidR="0099592E" w:rsidRPr="003F64E7">
        <w:rPr>
          <w:sz w:val="20"/>
          <w:szCs w:val="20"/>
        </w:rPr>
        <w:t>.</w:t>
      </w:r>
      <w:proofErr w:type="spellStart"/>
      <w:r w:rsidR="003F64E7">
        <w:rPr>
          <w:sz w:val="20"/>
          <w:szCs w:val="20"/>
          <w:lang w:val="en-US"/>
        </w:rPr>
        <w:t>utp</w:t>
      </w:r>
      <w:proofErr w:type="spellEnd"/>
      <w:r w:rsidR="003F64E7" w:rsidRPr="003F64E7">
        <w:rPr>
          <w:sz w:val="20"/>
          <w:szCs w:val="20"/>
        </w:rPr>
        <w:t>.</w:t>
      </w:r>
      <w:proofErr w:type="spellStart"/>
      <w:r w:rsidR="003F64E7">
        <w:rPr>
          <w:sz w:val="20"/>
          <w:szCs w:val="20"/>
          <w:lang w:val="en-US"/>
        </w:rPr>
        <w:t>sberbank</w:t>
      </w:r>
      <w:proofErr w:type="spellEnd"/>
      <w:r w:rsidR="003F64E7" w:rsidRPr="003F64E7">
        <w:rPr>
          <w:sz w:val="20"/>
          <w:szCs w:val="20"/>
        </w:rPr>
        <w:t>.</w:t>
      </w:r>
      <w:proofErr w:type="spellStart"/>
      <w:r w:rsidR="003F64E7">
        <w:rPr>
          <w:sz w:val="20"/>
          <w:szCs w:val="20"/>
          <w:lang w:val="en-US"/>
        </w:rPr>
        <w:t>ast</w:t>
      </w:r>
      <w:proofErr w:type="spellEnd"/>
      <w:r w:rsidR="003F64E7" w:rsidRPr="003F64E7">
        <w:rPr>
          <w:sz w:val="20"/>
          <w:szCs w:val="20"/>
        </w:rPr>
        <w:t>.</w:t>
      </w:r>
      <w:proofErr w:type="spellStart"/>
      <w:r w:rsidR="003F64E7">
        <w:rPr>
          <w:sz w:val="20"/>
          <w:szCs w:val="20"/>
          <w:lang w:val="en-US"/>
        </w:rPr>
        <w:t>ru</w:t>
      </w:r>
      <w:proofErr w:type="spellEnd"/>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2" w:history="1">
        <w:r w:rsidR="003F64E7" w:rsidRPr="00A00B89">
          <w:rPr>
            <w:rStyle w:val="aa"/>
            <w:sz w:val="20"/>
            <w:szCs w:val="20"/>
            <w:lang w:val="en-US" w:eastAsia="ru-RU"/>
          </w:rPr>
          <w:t>www</w:t>
        </w:r>
        <w:r w:rsidR="003F64E7" w:rsidRPr="00A00B89">
          <w:rPr>
            <w:rStyle w:val="aa"/>
            <w:sz w:val="20"/>
            <w:szCs w:val="20"/>
            <w:lang w:eastAsia="ru-RU"/>
          </w:rPr>
          <w:t>.</w:t>
        </w:r>
        <w:proofErr w:type="spellStart"/>
        <w:r w:rsidR="003F64E7" w:rsidRPr="00A00B89">
          <w:rPr>
            <w:rStyle w:val="aa"/>
            <w:sz w:val="20"/>
            <w:szCs w:val="20"/>
            <w:lang w:val="en-US" w:eastAsia="ru-RU"/>
          </w:rPr>
          <w:t>zakupki</w:t>
        </w:r>
        <w:proofErr w:type="spellEnd"/>
        <w:r w:rsidR="003F64E7" w:rsidRPr="00A00B89">
          <w:rPr>
            <w:rStyle w:val="aa"/>
            <w:sz w:val="20"/>
            <w:szCs w:val="20"/>
            <w:lang w:eastAsia="ru-RU"/>
          </w:rPr>
          <w:t>.</w:t>
        </w:r>
        <w:proofErr w:type="spellStart"/>
        <w:r w:rsidR="003F64E7" w:rsidRPr="00A00B89">
          <w:rPr>
            <w:rStyle w:val="aa"/>
            <w:sz w:val="20"/>
            <w:szCs w:val="20"/>
            <w:lang w:val="en-US" w:eastAsia="ru-RU"/>
          </w:rPr>
          <w:t>gov</w:t>
        </w:r>
        <w:proofErr w:type="spellEnd"/>
        <w:r w:rsidR="003F64E7" w:rsidRPr="00A00B89">
          <w:rPr>
            <w:rStyle w:val="aa"/>
            <w:sz w:val="20"/>
            <w:szCs w:val="20"/>
            <w:lang w:eastAsia="ru-RU"/>
          </w:rPr>
          <w:t>.</w:t>
        </w:r>
        <w:proofErr w:type="spellStart"/>
        <w:r w:rsidR="003F64E7" w:rsidRPr="00A00B89">
          <w:rPr>
            <w:rStyle w:val="aa"/>
            <w:sz w:val="20"/>
            <w:szCs w:val="20"/>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 xml:space="preserve">1. Заместитель генерального директора </w:t>
      </w:r>
    </w:p>
    <w:p w:rsidR="00477B4F" w:rsidRPr="006D5614" w:rsidRDefault="00477B4F" w:rsidP="00477B4F">
      <w:pPr>
        <w:tabs>
          <w:tab w:val="left" w:pos="0"/>
        </w:tabs>
        <w:spacing w:line="240" w:lineRule="auto"/>
        <w:ind w:firstLine="0"/>
        <w:rPr>
          <w:sz w:val="20"/>
          <w:szCs w:val="20"/>
        </w:rPr>
      </w:pPr>
      <w:r w:rsidRPr="006D5614">
        <w:rPr>
          <w:sz w:val="20"/>
          <w:szCs w:val="20"/>
        </w:rPr>
        <w:t>по общим вопросам и реализации услуг                                                                         А.Н. Мешков</w:t>
      </w:r>
    </w:p>
    <w:p w:rsidR="00477B4F" w:rsidRPr="006D5614" w:rsidRDefault="00477B4F" w:rsidP="00477B4F">
      <w:pPr>
        <w:tabs>
          <w:tab w:val="left" w:pos="0"/>
        </w:tabs>
        <w:spacing w:line="240" w:lineRule="auto"/>
        <w:rPr>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2. Заместитель генерального директора</w:t>
      </w:r>
    </w:p>
    <w:p w:rsidR="00477B4F" w:rsidRPr="006D5614" w:rsidRDefault="00477B4F" w:rsidP="00477B4F">
      <w:pPr>
        <w:tabs>
          <w:tab w:val="left" w:pos="0"/>
        </w:tabs>
        <w:spacing w:line="240" w:lineRule="auto"/>
        <w:ind w:firstLine="0"/>
        <w:rPr>
          <w:sz w:val="20"/>
          <w:szCs w:val="20"/>
        </w:rPr>
      </w:pPr>
      <w:r w:rsidRPr="006D5614">
        <w:rPr>
          <w:sz w:val="20"/>
          <w:szCs w:val="20"/>
        </w:rPr>
        <w:t xml:space="preserve">по техническим вопросам                                                                                                  В.В. Репин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3. </w:t>
      </w:r>
      <w:r w:rsidR="00274AFA">
        <w:rPr>
          <w:sz w:val="20"/>
          <w:szCs w:val="20"/>
        </w:rPr>
        <w:t>Начальник</w:t>
      </w:r>
      <w:r w:rsidRPr="006D5614">
        <w:rPr>
          <w:sz w:val="20"/>
          <w:szCs w:val="20"/>
        </w:rPr>
        <w:t xml:space="preserve"> управления</w:t>
      </w:r>
    </w:p>
    <w:p w:rsidR="00477B4F" w:rsidRPr="006D5614" w:rsidRDefault="00477B4F" w:rsidP="00477B4F">
      <w:pPr>
        <w:spacing w:line="240" w:lineRule="auto"/>
        <w:ind w:firstLine="0"/>
        <w:rPr>
          <w:sz w:val="20"/>
          <w:szCs w:val="20"/>
        </w:rPr>
      </w:pPr>
      <w:r w:rsidRPr="006D5614">
        <w:rPr>
          <w:sz w:val="20"/>
          <w:szCs w:val="20"/>
        </w:rPr>
        <w:t xml:space="preserve">капитального строительства и  инвестиций                                                                    М.Н. </w:t>
      </w:r>
      <w:proofErr w:type="spellStart"/>
      <w:r w:rsidRPr="006D5614">
        <w:rPr>
          <w:sz w:val="20"/>
          <w:szCs w:val="20"/>
        </w:rPr>
        <w:t>Лагуткин</w:t>
      </w:r>
      <w:proofErr w:type="spellEnd"/>
      <w:r w:rsidRPr="006D5614">
        <w:rPr>
          <w:sz w:val="20"/>
          <w:szCs w:val="20"/>
        </w:rPr>
        <w:t xml:space="preserve">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4. Начальник отдела технического развития                                                                  С.В. </w:t>
      </w:r>
      <w:proofErr w:type="spellStart"/>
      <w:r w:rsidRPr="006D5614">
        <w:rPr>
          <w:sz w:val="20"/>
          <w:szCs w:val="20"/>
        </w:rPr>
        <w:t>Шмырёв</w:t>
      </w:r>
      <w:proofErr w:type="spellEnd"/>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5. Начальник юридического отдела                                                                                 С.Е. Елисеева</w:t>
      </w:r>
    </w:p>
    <w:p w:rsidR="00477B4F" w:rsidRPr="006D5614" w:rsidRDefault="00477B4F" w:rsidP="00477B4F">
      <w:pPr>
        <w:spacing w:line="240" w:lineRule="auto"/>
        <w:rPr>
          <w:sz w:val="20"/>
          <w:szCs w:val="20"/>
        </w:rPr>
      </w:pPr>
      <w:r w:rsidRPr="006D5614">
        <w:rPr>
          <w:sz w:val="20"/>
          <w:szCs w:val="20"/>
        </w:rPr>
        <w:t xml:space="preserve">                 </w:t>
      </w:r>
    </w:p>
    <w:p w:rsidR="00477B4F" w:rsidRPr="006D5614" w:rsidRDefault="00477B4F" w:rsidP="00477B4F">
      <w:pPr>
        <w:pStyle w:val="40"/>
        <w:tabs>
          <w:tab w:val="clear" w:pos="0"/>
        </w:tabs>
        <w:spacing w:before="0" w:after="0"/>
        <w:ind w:left="3230" w:hanging="3230"/>
        <w:rPr>
          <w:b w:val="0"/>
          <w:i w:val="0"/>
        </w:rPr>
      </w:pPr>
      <w:r w:rsidRPr="006D5614">
        <w:rPr>
          <w:b w:val="0"/>
          <w:i w:val="0"/>
        </w:rPr>
        <w:t>6. Начальник отдела логистики и конкурсных закупок                                              А.И. Назаров</w:t>
      </w:r>
    </w:p>
    <w:p w:rsidR="00477B4F" w:rsidRPr="006D5614" w:rsidRDefault="00477B4F" w:rsidP="00477B4F">
      <w:pPr>
        <w:spacing w:line="240" w:lineRule="auto"/>
        <w:rPr>
          <w:sz w:val="20"/>
          <w:szCs w:val="20"/>
        </w:rPr>
      </w:pPr>
    </w:p>
    <w:p w:rsidR="00477B4F" w:rsidRPr="006D5614" w:rsidRDefault="00477B4F" w:rsidP="00477B4F">
      <w:pPr>
        <w:ind w:firstLine="0"/>
        <w:rPr>
          <w:sz w:val="20"/>
          <w:szCs w:val="20"/>
        </w:rPr>
      </w:pPr>
      <w:r w:rsidRPr="006D5614">
        <w:rPr>
          <w:sz w:val="20"/>
          <w:szCs w:val="20"/>
        </w:rPr>
        <w:t xml:space="preserve">7. Начальник отдела материально-технического отдела                                               </w:t>
      </w:r>
      <w:r>
        <w:rPr>
          <w:sz w:val="20"/>
          <w:szCs w:val="20"/>
        </w:rPr>
        <w:t xml:space="preserve">     </w:t>
      </w:r>
      <w:r w:rsidRPr="006D5614">
        <w:rPr>
          <w:sz w:val="20"/>
          <w:szCs w:val="20"/>
        </w:rPr>
        <w:t xml:space="preserve"> 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3"/>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4B514B"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4B514B" w:rsidRPr="007E5C4C">
        <w:rPr>
          <w:rFonts w:ascii="Times New Roman" w:hAnsi="Times New Roman"/>
          <w:sz w:val="20"/>
          <w:szCs w:val="20"/>
        </w:rPr>
        <w:fldChar w:fldCharType="separate"/>
      </w:r>
      <w:r w:rsidR="00095E48">
        <w:rPr>
          <w:rFonts w:ascii="Times New Roman" w:hAnsi="Times New Roman"/>
          <w:noProof/>
          <w:sz w:val="20"/>
          <w:szCs w:val="20"/>
        </w:rPr>
        <w:t>1</w:t>
      </w:r>
      <w:r w:rsidR="004B514B"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w:t>
      </w:r>
      <w:r w:rsidR="002014B6">
        <w:rPr>
          <w:sz w:val="20"/>
          <w:szCs w:val="20"/>
          <w:shd w:val="clear" w:color="auto" w:fill="FFFFFF"/>
        </w:rPr>
        <w:t>АО</w:t>
      </w:r>
      <w:r w:rsidRPr="007E5C4C">
        <w:rPr>
          <w:sz w:val="20"/>
          <w:szCs w:val="20"/>
          <w:shd w:val="clear" w:color="auto" w:fill="FFFFFF"/>
        </w:rPr>
        <w:t xml:space="preserve">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w:t>
      </w:r>
      <w:r w:rsidR="002014B6">
        <w:rPr>
          <w:sz w:val="20"/>
          <w:szCs w:val="20"/>
          <w:shd w:val="clear" w:color="auto" w:fill="FFFFFF"/>
        </w:rPr>
        <w:t>АО</w:t>
      </w:r>
      <w:r w:rsidRPr="007E5C4C">
        <w:rPr>
          <w:sz w:val="20"/>
          <w:szCs w:val="20"/>
          <w:shd w:val="clear" w:color="auto" w:fill="FFFFFF"/>
        </w:rPr>
        <w:t xml:space="preserve">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w:t>
      </w:r>
      <w:r w:rsidR="002014B6">
        <w:rPr>
          <w:sz w:val="20"/>
          <w:szCs w:val="20"/>
          <w:shd w:val="clear" w:color="auto" w:fill="FFFFFF"/>
        </w:rPr>
        <w:t>АО</w:t>
      </w:r>
      <w:r w:rsidRPr="007E5C4C">
        <w:rPr>
          <w:sz w:val="20"/>
          <w:szCs w:val="20"/>
          <w:shd w:val="clear" w:color="auto" w:fill="FFFFFF"/>
        </w:rPr>
        <w:t xml:space="preserve">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4B514B"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4B514B" w:rsidRPr="009F0E6A">
        <w:rPr>
          <w:bCs w:val="0"/>
          <w:sz w:val="20"/>
          <w:szCs w:val="20"/>
          <w:lang w:eastAsia="ru-RU"/>
        </w:rPr>
        <w:fldChar w:fldCharType="separate"/>
      </w:r>
      <w:r w:rsidR="00095E48">
        <w:rPr>
          <w:bCs w:val="0"/>
          <w:noProof/>
          <w:sz w:val="20"/>
          <w:szCs w:val="20"/>
          <w:lang w:eastAsia="ru-RU"/>
        </w:rPr>
        <w:t>1</w:t>
      </w:r>
      <w:r w:rsidR="004B514B"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477B4F" w:rsidRDefault="00D54B16" w:rsidP="00041361">
      <w:pPr>
        <w:tabs>
          <w:tab w:val="left" w:pos="1080"/>
        </w:tabs>
        <w:ind w:firstLine="0"/>
        <w:rPr>
          <w:bCs w:val="0"/>
          <w:color w:val="FF0000"/>
          <w:sz w:val="20"/>
          <w:szCs w:val="20"/>
          <w:u w:val="single"/>
        </w:rPr>
      </w:pPr>
      <w:r w:rsidRPr="00477B4F">
        <w:rPr>
          <w:bCs w:val="0"/>
          <w:color w:val="FF0000"/>
          <w:sz w:val="20"/>
          <w:szCs w:val="20"/>
          <w:u w:val="single"/>
        </w:rPr>
        <w:t xml:space="preserve">Приложение </w:t>
      </w:r>
      <w:r w:rsidR="00D35830" w:rsidRPr="00477B4F">
        <w:rPr>
          <w:bCs w:val="0"/>
          <w:color w:val="FF0000"/>
          <w:sz w:val="20"/>
          <w:szCs w:val="20"/>
          <w:u w:val="single"/>
        </w:rPr>
        <w:t>к техническому предложению</w:t>
      </w:r>
      <w:r w:rsidRPr="00477B4F">
        <w:rPr>
          <w:bCs w:val="0"/>
          <w:color w:val="FF0000"/>
          <w:sz w:val="20"/>
          <w:szCs w:val="20"/>
          <w:u w:val="single"/>
        </w:rPr>
        <w:t>: согласованные</w:t>
      </w:r>
      <w:r w:rsidR="00D35830" w:rsidRPr="00477B4F">
        <w:rPr>
          <w:bCs w:val="0"/>
          <w:color w:val="FF000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0053244B">
        <w:rPr>
          <w:b/>
          <w:bCs w:val="0"/>
          <w:color w:val="0070C0"/>
          <w:sz w:val="20"/>
          <w:szCs w:val="20"/>
          <w:lang w:val="en-US" w:eastAsia="ru-RU"/>
        </w:rPr>
        <w:t xml:space="preserve"> </w:t>
      </w:r>
      <w:r w:rsidR="0053244B">
        <w:rPr>
          <w:b/>
          <w:bCs w:val="0"/>
          <w:color w:val="0070C0"/>
          <w:sz w:val="20"/>
          <w:szCs w:val="20"/>
          <w:lang w:eastAsia="ru-RU"/>
        </w:rPr>
        <w:t>Независимая</w:t>
      </w:r>
      <w:r w:rsidRPr="00BB2F8A">
        <w:rPr>
          <w:b/>
          <w:bCs w:val="0"/>
          <w:color w:val="0070C0"/>
          <w:sz w:val="20"/>
          <w:szCs w:val="20"/>
          <w:lang w:eastAsia="ru-RU"/>
        </w:rPr>
        <w:t xml:space="preserve"> Банковская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w:t>
      </w:r>
      <w:r w:rsidR="002014B6">
        <w:rPr>
          <w:b/>
          <w:sz w:val="20"/>
          <w:szCs w:val="20"/>
        </w:rPr>
        <w:t>АО</w:t>
      </w:r>
      <w:r>
        <w:rPr>
          <w:b/>
          <w:sz w:val="20"/>
          <w:szCs w:val="20"/>
        </w:rPr>
        <w:t xml:space="preserve">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4"/>
      <w:headerReference w:type="default" r:id="rId15"/>
      <w:footerReference w:type="even" r:id="rId16"/>
      <w:footerReference w:type="default" r:id="rId17"/>
      <w:headerReference w:type="first" r:id="rId18"/>
      <w:footerReference w:type="first" r:id="rId1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89" w:rsidRDefault="003A5289">
      <w:pPr>
        <w:spacing w:line="240" w:lineRule="auto"/>
      </w:pPr>
      <w:r>
        <w:separator/>
      </w:r>
    </w:p>
  </w:endnote>
  <w:endnote w:type="continuationSeparator" w:id="0">
    <w:p w:rsidR="003A5289" w:rsidRDefault="003A52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rsidP="00A662DE">
    <w:pPr>
      <w:pStyle w:val="aff7"/>
      <w:rPr>
        <w:szCs w:val="18"/>
      </w:rPr>
    </w:pPr>
  </w:p>
  <w:p w:rsidR="003A5289" w:rsidRPr="00441775" w:rsidRDefault="003A5289"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Pr="0099627D" w:rsidRDefault="003A5289"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89" w:rsidRDefault="003A5289">
      <w:pPr>
        <w:spacing w:line="240" w:lineRule="auto"/>
      </w:pPr>
      <w:r>
        <w:separator/>
      </w:r>
    </w:p>
  </w:footnote>
  <w:footnote w:type="continuationSeparator" w:id="0">
    <w:p w:rsidR="003A5289" w:rsidRDefault="003A52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Pr="00930031" w:rsidRDefault="003A5289"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89" w:rsidRDefault="003A52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7987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5E48"/>
    <w:rsid w:val="00096D75"/>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C1"/>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4E50"/>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6A56"/>
    <w:rsid w:val="001F7317"/>
    <w:rsid w:val="001F7BB4"/>
    <w:rsid w:val="00200640"/>
    <w:rsid w:val="00201038"/>
    <w:rsid w:val="002014B6"/>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4AFA"/>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57FAD"/>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5289"/>
    <w:rsid w:val="003A6286"/>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CFE"/>
    <w:rsid w:val="003F3FB4"/>
    <w:rsid w:val="003F44A9"/>
    <w:rsid w:val="003F4C73"/>
    <w:rsid w:val="003F513C"/>
    <w:rsid w:val="003F64E7"/>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77B4F"/>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277"/>
    <w:rsid w:val="004B1C95"/>
    <w:rsid w:val="004B4126"/>
    <w:rsid w:val="004B4DC3"/>
    <w:rsid w:val="004B514B"/>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44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2BF4"/>
    <w:rsid w:val="006C36F7"/>
    <w:rsid w:val="006C5A8C"/>
    <w:rsid w:val="006C6116"/>
    <w:rsid w:val="006C6F82"/>
    <w:rsid w:val="006C75F9"/>
    <w:rsid w:val="006C7742"/>
    <w:rsid w:val="006C7E35"/>
    <w:rsid w:val="006D3C11"/>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17892"/>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74F"/>
    <w:rsid w:val="0099592E"/>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B3B"/>
    <w:rsid w:val="00AC1C1A"/>
    <w:rsid w:val="00AC2737"/>
    <w:rsid w:val="00AC29E2"/>
    <w:rsid w:val="00AC5CAB"/>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1F50"/>
    <w:rsid w:val="00B5300C"/>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0EAA"/>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494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0E54"/>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92"/>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marovmv@pges.s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tp.sberbank-as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1A58B-5E98-441D-8813-46774743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13861</Words>
  <Characters>79011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92687</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2023-01-19T10:22:00Z</cp:lastPrinted>
  <dcterms:created xsi:type="dcterms:W3CDTF">2023-04-26T06:13:00Z</dcterms:created>
  <dcterms:modified xsi:type="dcterms:W3CDTF">2023-04-27T11:00:00Z</dcterms:modified>
</cp:coreProperties>
</file>